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A0A" w:rsidRDefault="00E52A0A" w:rsidP="00E52A0A">
      <w:pPr>
        <w:pStyle w:val="Default"/>
        <w:spacing w:line="276" w:lineRule="auto"/>
        <w:jc w:val="right"/>
        <w:rPr>
          <w:rFonts w:ascii="Cambria" w:hAnsi="Cambria" w:cs="Arial"/>
          <w:b/>
          <w:bCs/>
          <w:color w:val="auto"/>
          <w:sz w:val="20"/>
          <w:szCs w:val="20"/>
        </w:rPr>
      </w:pPr>
      <w:r>
        <w:rPr>
          <w:rFonts w:ascii="Cambria" w:hAnsi="Cambria" w:cs="Arial"/>
          <w:b/>
          <w:bCs/>
          <w:color w:val="auto"/>
          <w:sz w:val="20"/>
          <w:szCs w:val="20"/>
        </w:rPr>
        <w:t xml:space="preserve">Załącznik nr </w:t>
      </w:r>
      <w:r w:rsidR="004301D8">
        <w:rPr>
          <w:rFonts w:ascii="Cambria" w:hAnsi="Cambria" w:cs="Arial"/>
          <w:b/>
          <w:bCs/>
          <w:color w:val="auto"/>
          <w:sz w:val="20"/>
          <w:szCs w:val="20"/>
        </w:rPr>
        <w:t>7</w:t>
      </w:r>
      <w:bookmarkStart w:id="0" w:name="_GoBack"/>
      <w:bookmarkEnd w:id="0"/>
      <w:r>
        <w:rPr>
          <w:rFonts w:ascii="Cambria" w:hAnsi="Cambria" w:cs="Arial"/>
          <w:b/>
          <w:bCs/>
          <w:color w:val="auto"/>
          <w:sz w:val="20"/>
          <w:szCs w:val="20"/>
        </w:rPr>
        <w:t xml:space="preserve"> do SIWZ</w:t>
      </w:r>
    </w:p>
    <w:p w:rsidR="00E52A0A" w:rsidRDefault="00E52A0A" w:rsidP="00E52A0A">
      <w:pPr>
        <w:pStyle w:val="Default"/>
        <w:spacing w:line="276" w:lineRule="auto"/>
        <w:jc w:val="center"/>
        <w:rPr>
          <w:rFonts w:ascii="Cambria" w:hAnsi="Cambria" w:cs="Arial"/>
          <w:b/>
          <w:bCs/>
          <w:color w:val="auto"/>
          <w:sz w:val="20"/>
          <w:szCs w:val="20"/>
        </w:rPr>
      </w:pPr>
    </w:p>
    <w:p w:rsidR="00E52A0A" w:rsidRPr="00A4385F" w:rsidRDefault="0060687A" w:rsidP="00E52A0A">
      <w:pPr>
        <w:pStyle w:val="Default"/>
        <w:spacing w:line="276" w:lineRule="auto"/>
        <w:jc w:val="center"/>
        <w:rPr>
          <w:rFonts w:ascii="Cambria" w:hAnsi="Cambria" w:cs="Arial"/>
          <w:b/>
          <w:bCs/>
          <w:color w:val="FF0000"/>
          <w:sz w:val="20"/>
          <w:szCs w:val="20"/>
        </w:rPr>
      </w:pPr>
      <w:r>
        <w:rPr>
          <w:rFonts w:ascii="Cambria" w:hAnsi="Cambria" w:cs="Arial"/>
          <w:b/>
          <w:bCs/>
          <w:color w:val="FF0000"/>
          <w:sz w:val="20"/>
          <w:szCs w:val="20"/>
        </w:rPr>
        <w:t xml:space="preserve"> </w:t>
      </w:r>
      <w:r w:rsidRPr="0060687A">
        <w:rPr>
          <w:rFonts w:ascii="Cambria" w:hAnsi="Cambria" w:cs="Arial"/>
          <w:b/>
          <w:bCs/>
          <w:color w:val="auto"/>
          <w:sz w:val="20"/>
          <w:szCs w:val="20"/>
        </w:rPr>
        <w:t>UMOWA NR</w:t>
      </w:r>
      <w:r w:rsidR="00F20501">
        <w:rPr>
          <w:rFonts w:ascii="Cambria" w:hAnsi="Cambria" w:cs="Arial"/>
          <w:b/>
          <w:bCs/>
          <w:color w:val="auto"/>
          <w:sz w:val="20"/>
          <w:szCs w:val="20"/>
        </w:rPr>
        <w:t>……</w:t>
      </w:r>
      <w:r w:rsidRPr="0060687A">
        <w:rPr>
          <w:rFonts w:ascii="Cambria" w:hAnsi="Cambria" w:cs="Arial"/>
          <w:b/>
          <w:bCs/>
          <w:color w:val="auto"/>
          <w:sz w:val="20"/>
          <w:szCs w:val="20"/>
        </w:rPr>
        <w:t xml:space="preserve"> </w:t>
      </w:r>
      <w:r w:rsidR="00341F7E" w:rsidRPr="0060687A">
        <w:rPr>
          <w:rFonts w:ascii="Cambria" w:hAnsi="Cambria" w:cs="Arial"/>
          <w:b/>
          <w:bCs/>
          <w:color w:val="auto"/>
          <w:sz w:val="20"/>
          <w:szCs w:val="20"/>
        </w:rPr>
        <w:t>/201</w:t>
      </w:r>
      <w:r w:rsidR="000B0A8D">
        <w:rPr>
          <w:rFonts w:ascii="Cambria" w:hAnsi="Cambria" w:cs="Arial"/>
          <w:b/>
          <w:bCs/>
          <w:color w:val="auto"/>
          <w:sz w:val="20"/>
          <w:szCs w:val="20"/>
        </w:rPr>
        <w:t>9</w:t>
      </w:r>
    </w:p>
    <w:p w:rsidR="00E52A0A" w:rsidRDefault="00E52A0A" w:rsidP="00E52A0A">
      <w:pPr>
        <w:pStyle w:val="Default"/>
        <w:spacing w:line="276" w:lineRule="auto"/>
        <w:jc w:val="both"/>
        <w:rPr>
          <w:rFonts w:ascii="Cambria" w:hAnsi="Cambria" w:cs="Arial"/>
          <w:b/>
          <w:bCs/>
          <w:color w:val="auto"/>
          <w:sz w:val="20"/>
          <w:szCs w:val="20"/>
        </w:rPr>
      </w:pPr>
    </w:p>
    <w:p w:rsidR="00E52A0A" w:rsidRDefault="00341F7E" w:rsidP="00E52A0A">
      <w:pPr>
        <w:pStyle w:val="Default"/>
        <w:spacing w:line="276" w:lineRule="auto"/>
        <w:jc w:val="both"/>
        <w:rPr>
          <w:rFonts w:ascii="Cambria" w:hAnsi="Cambria" w:cs="Arial"/>
          <w:b/>
          <w:bCs/>
          <w:color w:val="auto"/>
          <w:sz w:val="20"/>
          <w:szCs w:val="20"/>
        </w:rPr>
      </w:pPr>
      <w:r>
        <w:rPr>
          <w:rFonts w:ascii="Cambria" w:hAnsi="Cambria" w:cs="Arial"/>
          <w:b/>
          <w:bCs/>
          <w:color w:val="auto"/>
          <w:sz w:val="20"/>
          <w:szCs w:val="20"/>
        </w:rPr>
        <w:t>Z</w:t>
      </w:r>
      <w:r w:rsidR="00005BA3">
        <w:rPr>
          <w:rFonts w:ascii="Cambria" w:hAnsi="Cambria" w:cs="Arial"/>
          <w:b/>
          <w:bCs/>
          <w:color w:val="auto"/>
          <w:sz w:val="20"/>
          <w:szCs w:val="20"/>
        </w:rPr>
        <w:t xml:space="preserve">awarta w dniu </w:t>
      </w:r>
      <w:r w:rsidR="0060687A">
        <w:rPr>
          <w:rFonts w:ascii="Cambria" w:hAnsi="Cambria" w:cs="Arial"/>
          <w:b/>
          <w:bCs/>
          <w:color w:val="auto"/>
          <w:sz w:val="20"/>
          <w:szCs w:val="20"/>
        </w:rPr>
        <w:t>………………..</w:t>
      </w:r>
      <w:r w:rsidR="00E52A0A">
        <w:rPr>
          <w:rFonts w:ascii="Cambria" w:hAnsi="Cambria" w:cs="Arial"/>
          <w:b/>
          <w:bCs/>
          <w:color w:val="auto"/>
          <w:sz w:val="20"/>
          <w:szCs w:val="20"/>
        </w:rPr>
        <w:t>roku w Kazimierzy Wielkiej, pomiędzy:</w:t>
      </w:r>
    </w:p>
    <w:p w:rsidR="00005BA3" w:rsidRDefault="00E52A0A" w:rsidP="00E52A0A">
      <w:pPr>
        <w:pStyle w:val="Default"/>
        <w:spacing w:line="276" w:lineRule="auto"/>
        <w:jc w:val="both"/>
        <w:rPr>
          <w:rFonts w:ascii="Cambria" w:hAnsi="Cambria" w:cs="Arial"/>
          <w:b/>
          <w:bCs/>
          <w:color w:val="auto"/>
          <w:sz w:val="20"/>
          <w:szCs w:val="20"/>
        </w:rPr>
      </w:pPr>
      <w:r>
        <w:rPr>
          <w:rFonts w:ascii="Cambria" w:hAnsi="Cambria" w:cs="Arial"/>
          <w:b/>
          <w:bCs/>
          <w:color w:val="auto"/>
          <w:sz w:val="20"/>
          <w:szCs w:val="20"/>
        </w:rPr>
        <w:t>Powiatem Kazimierskim, z si</w:t>
      </w:r>
      <w:r w:rsidR="00F26774">
        <w:rPr>
          <w:rFonts w:ascii="Cambria" w:hAnsi="Cambria" w:cs="Arial"/>
          <w:b/>
          <w:bCs/>
          <w:color w:val="auto"/>
          <w:sz w:val="20"/>
          <w:szCs w:val="20"/>
        </w:rPr>
        <w:t xml:space="preserve">edzibą: </w:t>
      </w:r>
      <w:r>
        <w:rPr>
          <w:rFonts w:ascii="Cambria" w:hAnsi="Cambria" w:cs="Arial"/>
          <w:b/>
          <w:bCs/>
          <w:color w:val="auto"/>
          <w:sz w:val="20"/>
          <w:szCs w:val="20"/>
        </w:rPr>
        <w:t xml:space="preserve"> ul. Tadeusza Kościuszki 12, </w:t>
      </w:r>
      <w:r w:rsidR="00F26774">
        <w:rPr>
          <w:rFonts w:ascii="Cambria" w:hAnsi="Cambria" w:cs="Arial"/>
          <w:b/>
          <w:bCs/>
          <w:color w:val="auto"/>
          <w:sz w:val="20"/>
          <w:szCs w:val="20"/>
        </w:rPr>
        <w:t xml:space="preserve">  28-500 Kazimierza Wielka</w:t>
      </w:r>
    </w:p>
    <w:p w:rsidR="00E52A0A" w:rsidRDefault="00E52A0A" w:rsidP="00E52A0A">
      <w:pPr>
        <w:pStyle w:val="Default"/>
        <w:spacing w:line="276" w:lineRule="auto"/>
        <w:jc w:val="both"/>
        <w:rPr>
          <w:rFonts w:ascii="Cambria" w:hAnsi="Cambria" w:cs="Arial"/>
          <w:b/>
          <w:bCs/>
          <w:color w:val="auto"/>
          <w:sz w:val="20"/>
          <w:szCs w:val="20"/>
        </w:rPr>
      </w:pPr>
      <w:r>
        <w:rPr>
          <w:rFonts w:ascii="Cambria" w:hAnsi="Cambria" w:cs="Arial"/>
          <w:b/>
          <w:bCs/>
          <w:color w:val="auto"/>
          <w:sz w:val="20"/>
          <w:szCs w:val="20"/>
        </w:rPr>
        <w:t xml:space="preserve">NIP: 605-001-34-91, </w:t>
      </w:r>
      <w:r w:rsidR="00A4385F">
        <w:rPr>
          <w:rFonts w:ascii="Cambria" w:hAnsi="Cambria" w:cs="Arial"/>
          <w:b/>
          <w:bCs/>
          <w:color w:val="auto"/>
          <w:sz w:val="20"/>
          <w:szCs w:val="20"/>
        </w:rPr>
        <w:t>na podstawie Uchwały nr 63/183</w:t>
      </w:r>
      <w:r w:rsidR="00341F7E">
        <w:rPr>
          <w:rFonts w:ascii="Cambria" w:hAnsi="Cambria" w:cs="Arial"/>
          <w:b/>
          <w:bCs/>
          <w:color w:val="auto"/>
          <w:sz w:val="20"/>
          <w:szCs w:val="20"/>
        </w:rPr>
        <w:t xml:space="preserve">/2017 Zarządu Powiatu Kazimierskiego    </w:t>
      </w:r>
      <w:r w:rsidR="00A4385F">
        <w:rPr>
          <w:rFonts w:ascii="Cambria" w:hAnsi="Cambria" w:cs="Arial"/>
          <w:b/>
          <w:bCs/>
          <w:color w:val="auto"/>
          <w:sz w:val="20"/>
          <w:szCs w:val="20"/>
        </w:rPr>
        <w:t xml:space="preserve">                       z dnia 03 listopada</w:t>
      </w:r>
      <w:r w:rsidR="00341F7E">
        <w:rPr>
          <w:rFonts w:ascii="Cambria" w:hAnsi="Cambria" w:cs="Arial"/>
          <w:b/>
          <w:bCs/>
          <w:color w:val="auto"/>
          <w:sz w:val="20"/>
          <w:szCs w:val="20"/>
        </w:rPr>
        <w:t xml:space="preserve"> 2017 r. </w:t>
      </w:r>
      <w:r>
        <w:rPr>
          <w:rFonts w:ascii="Cambria" w:hAnsi="Cambria" w:cs="Arial"/>
          <w:b/>
          <w:bCs/>
          <w:color w:val="auto"/>
          <w:sz w:val="20"/>
          <w:szCs w:val="20"/>
        </w:rPr>
        <w:t xml:space="preserve">reprezentowanym przez </w:t>
      </w:r>
      <w:r w:rsidR="00341F7E">
        <w:rPr>
          <w:rFonts w:ascii="Cambria" w:hAnsi="Cambria" w:cs="Arial"/>
          <w:b/>
          <w:bCs/>
          <w:color w:val="auto"/>
          <w:sz w:val="20"/>
          <w:szCs w:val="20"/>
        </w:rPr>
        <w:t xml:space="preserve">pełnomocnika zamawiającego </w:t>
      </w:r>
    </w:p>
    <w:p w:rsidR="00E52A0A" w:rsidRDefault="00E52A0A" w:rsidP="00E52A0A">
      <w:pPr>
        <w:spacing w:line="276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Waldemar</w:t>
      </w:r>
      <w:r w:rsidR="00341F7E">
        <w:rPr>
          <w:rFonts w:ascii="Cambria" w:hAnsi="Cambria"/>
          <w:b/>
          <w:bCs/>
          <w:sz w:val="20"/>
          <w:szCs w:val="20"/>
        </w:rPr>
        <w:t>a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bCs/>
          <w:sz w:val="20"/>
          <w:szCs w:val="20"/>
        </w:rPr>
        <w:t>Kletschka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– Dyrektor</w:t>
      </w:r>
      <w:r w:rsidR="00341F7E">
        <w:rPr>
          <w:rFonts w:ascii="Cambria" w:hAnsi="Cambria"/>
          <w:b/>
          <w:bCs/>
          <w:sz w:val="20"/>
          <w:szCs w:val="20"/>
        </w:rPr>
        <w:t>a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b/>
          <w:bCs/>
          <w:sz w:val="20"/>
          <w:szCs w:val="20"/>
        </w:rPr>
        <w:t>Zespół</w:t>
      </w:r>
      <w:r w:rsidR="00341F7E">
        <w:rPr>
          <w:rFonts w:ascii="Cambria" w:hAnsi="Cambria" w:cs="Cambria"/>
          <w:b/>
          <w:bCs/>
          <w:sz w:val="20"/>
          <w:szCs w:val="20"/>
        </w:rPr>
        <w:t>u</w:t>
      </w:r>
      <w:proofErr w:type="spellEnd"/>
      <w:r>
        <w:rPr>
          <w:rFonts w:ascii="Cambria" w:hAnsi="Cambria" w:cs="Cambria"/>
          <w:b/>
          <w:bCs/>
          <w:sz w:val="20"/>
          <w:szCs w:val="20"/>
        </w:rPr>
        <w:t xml:space="preserve"> Placówek Szkolno</w:t>
      </w:r>
      <w:r w:rsidR="00576D34">
        <w:rPr>
          <w:rFonts w:ascii="Cambria" w:hAnsi="Cambria" w:cs="Cambria"/>
          <w:b/>
          <w:bCs/>
          <w:sz w:val="20"/>
          <w:szCs w:val="20"/>
        </w:rPr>
        <w:t>-Wychowawczo–</w:t>
      </w:r>
      <w:r>
        <w:rPr>
          <w:rFonts w:ascii="Cambria" w:hAnsi="Cambria" w:cs="Cambria"/>
          <w:b/>
          <w:bCs/>
          <w:sz w:val="20"/>
          <w:szCs w:val="20"/>
        </w:rPr>
        <w:t>Rewalidacyjnych</w:t>
      </w:r>
      <w:r w:rsidR="00341F7E">
        <w:rPr>
          <w:rFonts w:ascii="Cambria" w:hAnsi="Cambria" w:cs="Cambria"/>
          <w:b/>
          <w:bCs/>
          <w:sz w:val="20"/>
          <w:szCs w:val="20"/>
        </w:rPr>
        <w:t>,</w:t>
      </w:r>
      <w:r w:rsidR="00005BA3">
        <w:rPr>
          <w:rFonts w:ascii="Cambria" w:hAnsi="Cambria" w:cs="Cambria"/>
          <w:b/>
          <w:bCs/>
          <w:sz w:val="20"/>
          <w:szCs w:val="20"/>
        </w:rPr>
        <w:t xml:space="preserve">                        </w:t>
      </w:r>
    </w:p>
    <w:p w:rsidR="00E52A0A" w:rsidRDefault="00341F7E" w:rsidP="00341F7E">
      <w:pPr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Cudzynowice 175, 28-500 Kazimierza Wielka</w:t>
      </w:r>
      <w:r w:rsidR="00576D34">
        <w:rPr>
          <w:rFonts w:ascii="Cambria" w:hAnsi="Cambria" w:cs="Cambria"/>
          <w:b/>
          <w:bCs/>
          <w:sz w:val="20"/>
          <w:szCs w:val="20"/>
        </w:rPr>
        <w:t>,</w:t>
      </w:r>
    </w:p>
    <w:p w:rsidR="000D528D" w:rsidRDefault="00576D34" w:rsidP="00E52A0A">
      <w:pPr>
        <w:pStyle w:val="Default"/>
        <w:spacing w:line="276" w:lineRule="auto"/>
        <w:jc w:val="both"/>
        <w:rPr>
          <w:rFonts w:ascii="Cambria" w:hAnsi="Cambria" w:cs="Arial"/>
          <w:b/>
          <w:bCs/>
          <w:color w:val="auto"/>
          <w:sz w:val="20"/>
          <w:szCs w:val="20"/>
        </w:rPr>
      </w:pPr>
      <w:r>
        <w:rPr>
          <w:rFonts w:ascii="Cambria" w:hAnsi="Cambria" w:cs="Arial"/>
          <w:b/>
          <w:bCs/>
          <w:color w:val="auto"/>
          <w:sz w:val="20"/>
          <w:szCs w:val="20"/>
        </w:rPr>
        <w:t>zwanym</w:t>
      </w:r>
      <w:r w:rsidR="00E52A0A">
        <w:rPr>
          <w:rFonts w:ascii="Cambria" w:hAnsi="Cambria" w:cs="Arial"/>
          <w:b/>
          <w:bCs/>
          <w:color w:val="auto"/>
          <w:sz w:val="20"/>
          <w:szCs w:val="20"/>
        </w:rPr>
        <w:t xml:space="preserve"> dalej Zamawiającym,</w:t>
      </w:r>
      <w:r w:rsidR="00341F7E">
        <w:rPr>
          <w:rFonts w:ascii="Cambria" w:hAnsi="Cambria" w:cs="Arial"/>
          <w:b/>
          <w:bCs/>
          <w:color w:val="auto"/>
          <w:sz w:val="20"/>
          <w:szCs w:val="20"/>
        </w:rPr>
        <w:t xml:space="preserve"> </w:t>
      </w:r>
    </w:p>
    <w:p w:rsidR="0060687A" w:rsidRDefault="00341F7E" w:rsidP="00E52A0A">
      <w:pPr>
        <w:pStyle w:val="Default"/>
        <w:spacing w:line="276" w:lineRule="auto"/>
        <w:jc w:val="both"/>
        <w:rPr>
          <w:rFonts w:ascii="Cambria" w:hAnsi="Cambria" w:cs="Arial"/>
          <w:b/>
          <w:bCs/>
          <w:color w:val="auto"/>
          <w:sz w:val="20"/>
          <w:szCs w:val="20"/>
        </w:rPr>
      </w:pPr>
      <w:r>
        <w:rPr>
          <w:rFonts w:ascii="Cambria" w:hAnsi="Cambria" w:cs="Arial"/>
          <w:b/>
          <w:bCs/>
          <w:color w:val="auto"/>
          <w:sz w:val="20"/>
          <w:szCs w:val="20"/>
        </w:rPr>
        <w:t xml:space="preserve">odnośnie zakupu paliw płynnych dla jednostek organizacyjnych </w:t>
      </w:r>
      <w:r w:rsidR="000D528D">
        <w:rPr>
          <w:rFonts w:ascii="Cambria" w:hAnsi="Cambria" w:cs="Arial"/>
          <w:b/>
          <w:bCs/>
          <w:color w:val="auto"/>
          <w:sz w:val="20"/>
          <w:szCs w:val="20"/>
        </w:rPr>
        <w:t xml:space="preserve">Powiatu Kazimierskiego </w:t>
      </w:r>
      <w:r>
        <w:rPr>
          <w:rFonts w:ascii="Cambria" w:hAnsi="Cambria" w:cs="Arial"/>
          <w:b/>
          <w:bCs/>
          <w:color w:val="auto"/>
          <w:sz w:val="20"/>
          <w:szCs w:val="20"/>
        </w:rPr>
        <w:t>wymienionych w załączniku nr 1 do umowy.</w:t>
      </w:r>
    </w:p>
    <w:p w:rsidR="00E52A0A" w:rsidRDefault="00E52A0A" w:rsidP="00E52A0A">
      <w:pPr>
        <w:pStyle w:val="Default"/>
        <w:spacing w:line="276" w:lineRule="auto"/>
        <w:jc w:val="both"/>
        <w:rPr>
          <w:rFonts w:ascii="Cambria" w:hAnsi="Cambria" w:cs="Arial"/>
          <w:b/>
          <w:bCs/>
          <w:color w:val="auto"/>
          <w:sz w:val="20"/>
          <w:szCs w:val="20"/>
        </w:rPr>
      </w:pPr>
      <w:r>
        <w:rPr>
          <w:rFonts w:ascii="Cambria" w:hAnsi="Cambria" w:cs="Arial"/>
          <w:b/>
          <w:bCs/>
          <w:color w:val="auto"/>
          <w:sz w:val="20"/>
          <w:szCs w:val="20"/>
        </w:rPr>
        <w:t>a</w:t>
      </w:r>
    </w:p>
    <w:p w:rsidR="0060687A" w:rsidRDefault="0060687A" w:rsidP="00E52A0A">
      <w:pPr>
        <w:pStyle w:val="Default"/>
        <w:spacing w:line="276" w:lineRule="auto"/>
        <w:jc w:val="both"/>
        <w:rPr>
          <w:rFonts w:ascii="Cambria" w:eastAsia="Cambria" w:hAnsi="Cambria" w:cs="Cambria"/>
          <w:b/>
          <w:bCs/>
          <w:color w:val="auto"/>
          <w:sz w:val="20"/>
          <w:szCs w:val="20"/>
        </w:rPr>
      </w:pPr>
    </w:p>
    <w:p w:rsidR="00E52A0A" w:rsidRDefault="00005BA3" w:rsidP="00E52A0A">
      <w:pPr>
        <w:pStyle w:val="Default"/>
        <w:spacing w:line="276" w:lineRule="auto"/>
        <w:jc w:val="both"/>
        <w:rPr>
          <w:rFonts w:ascii="Cambria" w:hAnsi="Cambria" w:cs="Arial"/>
          <w:b/>
          <w:bCs/>
          <w:color w:val="auto"/>
          <w:sz w:val="20"/>
          <w:szCs w:val="20"/>
        </w:rPr>
      </w:pPr>
      <w:r>
        <w:rPr>
          <w:rFonts w:ascii="Cambria" w:hAnsi="Cambria" w:cs="Arial"/>
          <w:b/>
          <w:bCs/>
          <w:color w:val="auto"/>
          <w:sz w:val="20"/>
          <w:szCs w:val="20"/>
        </w:rPr>
        <w:t>którą reprezentuje:</w:t>
      </w:r>
    </w:p>
    <w:p w:rsidR="0060687A" w:rsidRDefault="0060687A" w:rsidP="00E52A0A">
      <w:pPr>
        <w:pStyle w:val="Default"/>
        <w:spacing w:line="276" w:lineRule="auto"/>
        <w:jc w:val="both"/>
        <w:rPr>
          <w:rFonts w:ascii="Cambria" w:hAnsi="Cambria" w:cs="Arial"/>
          <w:b/>
          <w:bCs/>
          <w:color w:val="auto"/>
          <w:sz w:val="20"/>
          <w:szCs w:val="20"/>
        </w:rPr>
      </w:pPr>
    </w:p>
    <w:p w:rsidR="00E52A0A" w:rsidRDefault="00E52A0A" w:rsidP="00E52A0A">
      <w:pPr>
        <w:pStyle w:val="Default"/>
        <w:spacing w:line="276" w:lineRule="auto"/>
        <w:jc w:val="both"/>
        <w:rPr>
          <w:rFonts w:ascii="Cambria" w:hAnsi="Cambria" w:cs="Arial"/>
          <w:b/>
          <w:bCs/>
          <w:color w:val="auto"/>
          <w:sz w:val="20"/>
          <w:szCs w:val="20"/>
        </w:rPr>
      </w:pPr>
      <w:r>
        <w:rPr>
          <w:rFonts w:ascii="Cambria" w:hAnsi="Cambria" w:cs="Arial"/>
          <w:b/>
          <w:bCs/>
          <w:color w:val="auto"/>
          <w:sz w:val="20"/>
          <w:szCs w:val="20"/>
        </w:rPr>
        <w:t>zwaną dalej Wykonawcą.</w:t>
      </w:r>
    </w:p>
    <w:p w:rsidR="00FB440B" w:rsidRDefault="00FB440B" w:rsidP="00E52A0A">
      <w:pPr>
        <w:pStyle w:val="Default"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:rsidR="00E52A0A" w:rsidRDefault="00E52A0A" w:rsidP="00E52A0A">
      <w:pPr>
        <w:widowControl w:val="0"/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Wykonawca wyłoniony został w postępowaniu o udzielenie zamówienia publicznego, prowadzonym w trybie przetargu nieograniczonego na podstawie art. 39 ustawy z dnia 29 stycznia 2004 roku Prawo zamówień publicznych (</w:t>
      </w:r>
      <w:r>
        <w:rPr>
          <w:rFonts w:ascii="Cambria" w:hAnsi="Cambria" w:cs="Cambria"/>
          <w:sz w:val="20"/>
          <w:szCs w:val="20"/>
          <w:lang w:eastAsia="ar-SA"/>
        </w:rPr>
        <w:t>Dz. U. z 201</w:t>
      </w:r>
      <w:r w:rsidR="000B0A8D">
        <w:rPr>
          <w:rFonts w:ascii="Cambria" w:hAnsi="Cambria" w:cs="Cambria"/>
          <w:sz w:val="20"/>
          <w:szCs w:val="20"/>
          <w:lang w:eastAsia="ar-SA"/>
        </w:rPr>
        <w:t>8</w:t>
      </w:r>
      <w:r>
        <w:rPr>
          <w:rFonts w:ascii="Cambria" w:hAnsi="Cambria" w:cs="Cambria"/>
          <w:sz w:val="20"/>
          <w:szCs w:val="20"/>
          <w:lang w:eastAsia="ar-SA"/>
        </w:rPr>
        <w:t xml:space="preserve"> roku  poz. </w:t>
      </w:r>
      <w:r w:rsidR="000B0A8D">
        <w:rPr>
          <w:rFonts w:ascii="Cambria" w:hAnsi="Cambria" w:cs="Cambria"/>
          <w:sz w:val="20"/>
          <w:szCs w:val="20"/>
          <w:lang w:eastAsia="ar-SA"/>
        </w:rPr>
        <w:t>1896</w:t>
      </w:r>
      <w:r>
        <w:rPr>
          <w:rFonts w:ascii="Cambria" w:hAnsi="Cambria" w:cs="Cambria"/>
          <w:sz w:val="20"/>
          <w:szCs w:val="20"/>
          <w:lang w:eastAsia="ar-SA"/>
        </w:rPr>
        <w:t>późn. zm.</w:t>
      </w:r>
      <w:r>
        <w:rPr>
          <w:rFonts w:ascii="Cambria" w:hAnsi="Cambria" w:cs="Cambria"/>
          <w:sz w:val="20"/>
          <w:szCs w:val="20"/>
        </w:rPr>
        <w:t>) – dalej PZP.</w:t>
      </w:r>
    </w:p>
    <w:p w:rsidR="00E52A0A" w:rsidRDefault="00E52A0A" w:rsidP="00E52A0A">
      <w:pPr>
        <w:pStyle w:val="Default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E52A0A" w:rsidRDefault="00E52A0A" w:rsidP="00E52A0A">
      <w:pPr>
        <w:autoSpaceDE w:val="0"/>
        <w:spacing w:line="276" w:lineRule="auto"/>
        <w:jc w:val="center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§ 1</w:t>
      </w:r>
    </w:p>
    <w:p w:rsidR="00E52A0A" w:rsidRDefault="00E52A0A" w:rsidP="00E52A0A">
      <w:pPr>
        <w:numPr>
          <w:ilvl w:val="0"/>
          <w:numId w:val="1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Przedmiotem umowy jest sukcesywny zakup benzyny bezołowiowej w ilości </w:t>
      </w:r>
      <w:r w:rsidR="000B0A8D">
        <w:rPr>
          <w:rFonts w:ascii="Cambria" w:hAnsi="Cambria" w:cs="Cambria"/>
          <w:sz w:val="20"/>
          <w:szCs w:val="20"/>
          <w:shd w:val="clear" w:color="auto" w:fill="FFFFFF" w:themeFill="background1"/>
        </w:rPr>
        <w:t>…….</w:t>
      </w:r>
      <w:r w:rsidRPr="00AA4FDD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</w:rPr>
        <w:t xml:space="preserve">litrów oraz oleju napędowego w ilości </w:t>
      </w:r>
      <w:r w:rsidR="000B0A8D">
        <w:rPr>
          <w:rFonts w:ascii="Cambria" w:hAnsi="Cambria" w:cs="Cambria"/>
          <w:color w:val="000000"/>
          <w:sz w:val="20"/>
          <w:szCs w:val="20"/>
          <w:shd w:val="clear" w:color="auto" w:fill="FFFFFF" w:themeFill="background1"/>
        </w:rPr>
        <w:t>………</w:t>
      </w:r>
      <w:r>
        <w:rPr>
          <w:rFonts w:ascii="Cambria" w:hAnsi="Cambria" w:cs="Cambria"/>
          <w:color w:val="000000"/>
          <w:sz w:val="20"/>
          <w:szCs w:val="20"/>
        </w:rPr>
        <w:t xml:space="preserve"> litrów w formie bezgotówkowej na warunkach określonych w Specyfikacji Istotnych Warunków Zamówienia i zgodnie z załączoną ofertą Wykonawcy stanowiącą integralną część umowy.</w:t>
      </w:r>
    </w:p>
    <w:p w:rsidR="00E52A0A" w:rsidRDefault="00E52A0A" w:rsidP="00E52A0A">
      <w:pPr>
        <w:numPr>
          <w:ilvl w:val="0"/>
          <w:numId w:val="1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Wykonawca oświadcza, że paliwo spełnia wymagania jakościowe dla paliw ciek</w:t>
      </w:r>
      <w:r w:rsidR="003C7004">
        <w:rPr>
          <w:rFonts w:ascii="Cambria" w:hAnsi="Cambria" w:cs="Cambria"/>
          <w:color w:val="000000"/>
          <w:sz w:val="20"/>
          <w:szCs w:val="20"/>
        </w:rPr>
        <w:t>łych określone w rozporządzeniu</w:t>
      </w:r>
      <w:r w:rsidR="003C7004" w:rsidRPr="003C7004">
        <w:rPr>
          <w:rFonts w:asciiTheme="majorHAnsi" w:hAnsiTheme="majorHAnsi"/>
          <w:sz w:val="20"/>
          <w:szCs w:val="20"/>
        </w:rPr>
        <w:t xml:space="preserve"> Ministra Gospodarki z dnia 9 października 2015 r. w sprawie wymagań jakościowych dla paliw ciekłych (Dz. U. z dnia 23 października 2015 roku, poz. 1680</w:t>
      </w:r>
      <w:r w:rsidR="007F10D7">
        <w:rPr>
          <w:rFonts w:asciiTheme="majorHAnsi" w:hAnsiTheme="majorHAnsi"/>
          <w:sz w:val="20"/>
          <w:szCs w:val="20"/>
        </w:rPr>
        <w:t>).</w:t>
      </w:r>
    </w:p>
    <w:p w:rsidR="00E52A0A" w:rsidRDefault="00E52A0A" w:rsidP="00E52A0A">
      <w:pPr>
        <w:autoSpaceDE w:val="0"/>
        <w:spacing w:line="276" w:lineRule="auto"/>
        <w:jc w:val="center"/>
        <w:rPr>
          <w:rFonts w:ascii="Cambria" w:hAnsi="Cambria" w:cs="Cambria"/>
          <w:b/>
          <w:bCs/>
          <w:color w:val="000000"/>
          <w:sz w:val="20"/>
          <w:szCs w:val="20"/>
        </w:rPr>
      </w:pPr>
    </w:p>
    <w:p w:rsidR="00E52A0A" w:rsidRDefault="00E52A0A" w:rsidP="00E52A0A">
      <w:pPr>
        <w:autoSpaceDE w:val="0"/>
        <w:spacing w:line="276" w:lineRule="auto"/>
        <w:jc w:val="center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§ 2</w:t>
      </w:r>
    </w:p>
    <w:p w:rsidR="00E52A0A" w:rsidRDefault="00E52A0A" w:rsidP="00E52A0A">
      <w:pPr>
        <w:numPr>
          <w:ilvl w:val="0"/>
          <w:numId w:val="2"/>
        </w:numPr>
        <w:autoSpaceDE w:val="0"/>
        <w:spacing w:line="276" w:lineRule="auto"/>
        <w:ind w:left="284" w:hanging="284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Osobą do kontaktu z Wykonawcą ze strony Zamawiającego dla celów związanych z realizacją postanowień niniejszej Umowy jest: </w:t>
      </w:r>
      <w:r w:rsidR="00F20501">
        <w:rPr>
          <w:rFonts w:ascii="Cambria" w:hAnsi="Cambria" w:cs="Cambria"/>
          <w:b/>
          <w:color w:val="000000"/>
          <w:sz w:val="20"/>
          <w:szCs w:val="20"/>
          <w:shd w:val="clear" w:color="auto" w:fill="FFFFFF" w:themeFill="background1"/>
        </w:rPr>
        <w:t>…………………………………………………………………</w:t>
      </w:r>
    </w:p>
    <w:p w:rsidR="00E52A0A" w:rsidRDefault="00E52A0A" w:rsidP="00E52A0A">
      <w:pPr>
        <w:numPr>
          <w:ilvl w:val="0"/>
          <w:numId w:val="2"/>
        </w:numPr>
        <w:autoSpaceDE w:val="0"/>
        <w:spacing w:line="276" w:lineRule="auto"/>
        <w:ind w:left="284" w:hanging="284"/>
        <w:jc w:val="both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Osobą do kontaktu ze strony Wykonawcy dla celów związanych z realizacją postanowień niniejszej umowy je</w:t>
      </w:r>
      <w:r w:rsidR="00FB440B">
        <w:rPr>
          <w:rFonts w:ascii="Cambria" w:hAnsi="Cambria" w:cs="Cambria"/>
          <w:color w:val="000000"/>
          <w:sz w:val="20"/>
          <w:szCs w:val="20"/>
        </w:rPr>
        <w:t xml:space="preserve">st: </w:t>
      </w:r>
      <w:r w:rsidR="0060687A">
        <w:rPr>
          <w:rFonts w:ascii="Cambria" w:hAnsi="Cambria" w:cs="Cambria"/>
          <w:color w:val="000000"/>
          <w:sz w:val="20"/>
          <w:szCs w:val="20"/>
        </w:rPr>
        <w:t>……………………………………………………………………………………….</w:t>
      </w:r>
    </w:p>
    <w:p w:rsidR="00E52A0A" w:rsidRDefault="00E52A0A" w:rsidP="00E52A0A">
      <w:pPr>
        <w:autoSpaceDE w:val="0"/>
        <w:spacing w:line="276" w:lineRule="auto"/>
        <w:jc w:val="center"/>
        <w:rPr>
          <w:rFonts w:ascii="Cambria" w:hAnsi="Cambria" w:cs="Cambria"/>
          <w:b/>
          <w:bCs/>
          <w:color w:val="000000"/>
          <w:sz w:val="20"/>
          <w:szCs w:val="20"/>
        </w:rPr>
      </w:pPr>
    </w:p>
    <w:p w:rsidR="00E52A0A" w:rsidRDefault="00E52A0A" w:rsidP="00E52A0A">
      <w:pPr>
        <w:autoSpaceDE w:val="0"/>
        <w:spacing w:line="276" w:lineRule="auto"/>
        <w:jc w:val="center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§ 3</w:t>
      </w:r>
    </w:p>
    <w:p w:rsidR="00E52A0A" w:rsidRDefault="00E52A0A" w:rsidP="00E52A0A">
      <w:pPr>
        <w:numPr>
          <w:ilvl w:val="0"/>
          <w:numId w:val="3"/>
        </w:numPr>
        <w:autoSpaceDE w:val="0"/>
        <w:spacing w:line="276" w:lineRule="auto"/>
        <w:ind w:left="284" w:hanging="284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Wykonawca zobowiązuje się zapewnić we wszystkich punktach sprzedaży – stacjach benzynowych należących do sieci Wykonawcy bezgotówkowy zakup paliwa.</w:t>
      </w:r>
    </w:p>
    <w:p w:rsidR="00E52A0A" w:rsidRDefault="00E52A0A" w:rsidP="00E52A0A">
      <w:pPr>
        <w:numPr>
          <w:ilvl w:val="0"/>
          <w:numId w:val="3"/>
        </w:numPr>
        <w:autoSpaceDE w:val="0"/>
        <w:spacing w:line="276" w:lineRule="auto"/>
        <w:ind w:left="284" w:hanging="284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Wykonawca zobowiązuje się do jednoznacznej identyfikacji terminu i ilości wydanego paliwa z pojazdem Zamawiającego, na który zostało pobrane paliwo, poprzez wydanie kierowcy wydruku zawierającego następujące informacje identyfikacyjne:</w:t>
      </w:r>
    </w:p>
    <w:p w:rsidR="00E52A0A" w:rsidRDefault="00E52A0A" w:rsidP="00E52A0A">
      <w:pPr>
        <w:autoSpaceDE w:val="0"/>
        <w:spacing w:line="276" w:lineRule="auto"/>
        <w:ind w:left="284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a) data i dokładny czas przeprowadzenia transakcji,</w:t>
      </w:r>
    </w:p>
    <w:p w:rsidR="00E52A0A" w:rsidRDefault="00E52A0A" w:rsidP="00E52A0A">
      <w:pPr>
        <w:autoSpaceDE w:val="0"/>
        <w:spacing w:line="276" w:lineRule="auto"/>
        <w:ind w:left="284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b) nr rejestracyjny pojazdu,</w:t>
      </w:r>
    </w:p>
    <w:p w:rsidR="00E52A0A" w:rsidRDefault="00E52A0A" w:rsidP="00E52A0A">
      <w:pPr>
        <w:autoSpaceDE w:val="0"/>
        <w:spacing w:line="276" w:lineRule="auto"/>
        <w:ind w:left="284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c) adres stacji paliwowej, na której przeprowadzono transakcję.</w:t>
      </w:r>
    </w:p>
    <w:p w:rsidR="00E52A0A" w:rsidRDefault="00E52A0A" w:rsidP="00E52A0A">
      <w:pPr>
        <w:autoSpaceDE w:val="0"/>
        <w:spacing w:line="276" w:lineRule="auto"/>
        <w:ind w:left="284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d) rodzaj, ilość oraz wartość brutto paliwa.</w:t>
      </w:r>
    </w:p>
    <w:p w:rsidR="00E52A0A" w:rsidRDefault="00E52A0A" w:rsidP="00E52A0A">
      <w:pPr>
        <w:numPr>
          <w:ilvl w:val="0"/>
          <w:numId w:val="4"/>
        </w:numPr>
        <w:autoSpaceDE w:val="0"/>
        <w:spacing w:line="276" w:lineRule="auto"/>
        <w:ind w:left="284" w:hanging="284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Wykonawca zobowiązuje się do przedstawienia dokumentów i świadectw jakościowych paliwa na każde żądanie Zamawiającego.</w:t>
      </w:r>
    </w:p>
    <w:p w:rsidR="00E52A0A" w:rsidRDefault="00E52A0A" w:rsidP="00E52A0A">
      <w:pPr>
        <w:numPr>
          <w:ilvl w:val="0"/>
          <w:numId w:val="4"/>
        </w:numPr>
        <w:autoSpaceDE w:val="0"/>
        <w:spacing w:line="276" w:lineRule="auto"/>
        <w:ind w:left="284" w:hanging="284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Wykonawca oświadcza, że ponosi odpowiedzialność za jakość paliwa sprzedawanego na stacjach paliw i zobowiązany jest wszelkie reklamacje Zamawiającego dotyczące w szczególności złej jakości </w:t>
      </w:r>
      <w:r>
        <w:rPr>
          <w:rFonts w:ascii="Cambria" w:hAnsi="Cambria" w:cs="Cambria"/>
          <w:color w:val="000000"/>
          <w:sz w:val="20"/>
          <w:szCs w:val="20"/>
        </w:rPr>
        <w:lastRenderedPageBreak/>
        <w:t xml:space="preserve">zakupionego paliwa załatwiać po ich zgłoszeniu, zgodnie z procedurą reklamacyjna obowiązująca u Wykonawcy. </w:t>
      </w:r>
    </w:p>
    <w:p w:rsidR="00E52A0A" w:rsidRDefault="00E52A0A" w:rsidP="00E52A0A">
      <w:pPr>
        <w:numPr>
          <w:ilvl w:val="0"/>
          <w:numId w:val="4"/>
        </w:numPr>
        <w:autoSpaceDE w:val="0"/>
        <w:spacing w:line="276" w:lineRule="auto"/>
        <w:ind w:left="284" w:hanging="284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Wykonawca oświadcza, że odpowiada za szkody spowodowane złą jakością sprzedawanego paliwa.</w:t>
      </w:r>
      <w:r w:rsidR="00C52FD2">
        <w:rPr>
          <w:rFonts w:ascii="Cambria" w:hAnsi="Cambria" w:cs="Cambria"/>
          <w:color w:val="000000"/>
          <w:sz w:val="20"/>
          <w:szCs w:val="20"/>
        </w:rPr>
        <w:t xml:space="preserve">                 </w:t>
      </w:r>
      <w:r>
        <w:rPr>
          <w:rFonts w:ascii="Cambria" w:hAnsi="Cambria" w:cs="Cambria"/>
          <w:color w:val="000000"/>
          <w:sz w:val="20"/>
          <w:szCs w:val="20"/>
        </w:rPr>
        <w:t xml:space="preserve"> W celu naprawienia ewentualnych szkód, Wykonawca przeprowadzi postępowanie reklamacyjne</w:t>
      </w:r>
      <w:r w:rsidR="00C52FD2">
        <w:rPr>
          <w:rFonts w:ascii="Cambria" w:hAnsi="Cambria" w:cs="Cambria"/>
          <w:color w:val="000000"/>
          <w:sz w:val="20"/>
          <w:szCs w:val="20"/>
        </w:rPr>
        <w:t xml:space="preserve">                          </w:t>
      </w:r>
      <w:r>
        <w:rPr>
          <w:rFonts w:ascii="Cambria" w:hAnsi="Cambria" w:cs="Cambria"/>
          <w:color w:val="000000"/>
          <w:sz w:val="20"/>
          <w:szCs w:val="20"/>
        </w:rPr>
        <w:t xml:space="preserve"> i w terminie do 14 dni od dnia zgłoszenia reklamacji przez Zamawiającego, wyda decyzję o uznaniu lub odrzuceniu zgłoszonej reklamacji. W przypadku uznania roszczenia Zamawiającego Wykonawca naprawi szkodę. W przypadku odrzucenia reklamacji, Zamawiający może powołać niezależnego rzeczoznawcę w celu potwierdzenia, że uszkodzenie środków transportu Zamawiającego spowodowane zostało złą jakością paliwa. Jeżeli ekspertyza potwierdzi, że uszkodzenie środków transportu Zamawiającego spowodowane zostało złą jakością oferowanego paliwa, wszelkie koszty związane z powołaniem rzeczoznawcy i oceną techniczną oraz koszty napraw pokryje Wykonawca.</w:t>
      </w:r>
    </w:p>
    <w:p w:rsidR="00E52A0A" w:rsidRDefault="00E52A0A" w:rsidP="00E52A0A">
      <w:pPr>
        <w:numPr>
          <w:ilvl w:val="0"/>
          <w:numId w:val="4"/>
        </w:numPr>
        <w:autoSpaceDE w:val="0"/>
        <w:spacing w:line="276" w:lineRule="auto"/>
        <w:ind w:left="284" w:hanging="284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Wykonawca oświadcza, że ilości paliwa na wydrukach potwierdzenia transakcji ze stacji paliw będą zgodne z ilościami paliwa pobranymi na stacjach oraz wykazanymi na rachunkach zbiorczych.</w:t>
      </w:r>
    </w:p>
    <w:p w:rsidR="00E52A0A" w:rsidRDefault="00E52A0A" w:rsidP="00E52A0A">
      <w:pPr>
        <w:autoSpaceDE w:val="0"/>
        <w:spacing w:line="276" w:lineRule="auto"/>
        <w:ind w:left="720"/>
        <w:jc w:val="both"/>
        <w:rPr>
          <w:rFonts w:ascii="Cambria" w:hAnsi="Cambria" w:cs="Cambria"/>
          <w:color w:val="000000"/>
          <w:sz w:val="20"/>
          <w:szCs w:val="20"/>
        </w:rPr>
      </w:pPr>
    </w:p>
    <w:p w:rsidR="00E52A0A" w:rsidRDefault="00E52A0A" w:rsidP="00E52A0A">
      <w:pPr>
        <w:autoSpaceDE w:val="0"/>
        <w:spacing w:line="276" w:lineRule="auto"/>
        <w:jc w:val="center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§ 4</w:t>
      </w:r>
    </w:p>
    <w:p w:rsidR="00E52A0A" w:rsidRDefault="00E52A0A" w:rsidP="00E52A0A">
      <w:pPr>
        <w:numPr>
          <w:ilvl w:val="0"/>
          <w:numId w:val="5"/>
        </w:numPr>
        <w:autoSpaceDE w:val="0"/>
        <w:spacing w:line="276" w:lineRule="auto"/>
        <w:ind w:left="284" w:hanging="284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Zamawiający zobowiązuje się do sukcesywnych zakupów paliwa w ilościach detalicznych do zbiorników samochodów służbowych na dowolnych stacjach paliw płynnych Wykonawcy zgodnie </w:t>
      </w:r>
      <w:r w:rsidR="00C52FD2">
        <w:rPr>
          <w:rFonts w:ascii="Cambria" w:hAnsi="Cambria" w:cs="Cambria"/>
          <w:color w:val="000000"/>
          <w:sz w:val="20"/>
          <w:szCs w:val="20"/>
        </w:rPr>
        <w:t xml:space="preserve">                    </w:t>
      </w:r>
      <w:r>
        <w:rPr>
          <w:rFonts w:ascii="Cambria" w:hAnsi="Cambria" w:cs="Cambria"/>
          <w:color w:val="000000"/>
          <w:sz w:val="20"/>
          <w:szCs w:val="20"/>
        </w:rPr>
        <w:t>z bieżącym zapotrzebowaniem Zamawiającego.</w:t>
      </w:r>
    </w:p>
    <w:p w:rsidR="00E52A0A" w:rsidRDefault="00E52A0A" w:rsidP="00E52A0A">
      <w:pPr>
        <w:numPr>
          <w:ilvl w:val="0"/>
          <w:numId w:val="5"/>
        </w:numPr>
        <w:autoSpaceDE w:val="0"/>
        <w:spacing w:line="276" w:lineRule="auto"/>
        <w:ind w:left="284" w:hanging="284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Zamawiający zobowiązuje się do aktualizowania podczas trwania umowy wykazu pojazdów </w:t>
      </w:r>
      <w:r w:rsidR="00C52FD2">
        <w:rPr>
          <w:rFonts w:ascii="Cambria" w:hAnsi="Cambria" w:cs="Cambria"/>
          <w:color w:val="000000"/>
          <w:sz w:val="20"/>
          <w:szCs w:val="20"/>
        </w:rPr>
        <w:t xml:space="preserve">                                </w:t>
      </w:r>
      <w:r>
        <w:rPr>
          <w:rFonts w:ascii="Cambria" w:hAnsi="Cambria" w:cs="Cambria"/>
          <w:color w:val="000000"/>
          <w:sz w:val="20"/>
          <w:szCs w:val="20"/>
        </w:rPr>
        <w:t>i przekazywania go Wykonawcy.</w:t>
      </w:r>
    </w:p>
    <w:p w:rsidR="00E52A0A" w:rsidRDefault="00E52A0A" w:rsidP="00E52A0A">
      <w:pPr>
        <w:numPr>
          <w:ilvl w:val="0"/>
          <w:numId w:val="5"/>
        </w:numPr>
        <w:autoSpaceDE w:val="0"/>
        <w:spacing w:line="276" w:lineRule="auto"/>
        <w:ind w:left="284" w:hanging="284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Zamawiający ma prawo rozwiązać niniejszą umowę w każdym czasie ze skutkiem natychmiastowym:</w:t>
      </w:r>
    </w:p>
    <w:p w:rsidR="00E52A0A" w:rsidRDefault="00E52A0A" w:rsidP="00E52A0A">
      <w:pPr>
        <w:autoSpaceDE w:val="0"/>
        <w:spacing w:line="276" w:lineRule="auto"/>
        <w:ind w:left="284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1) w razie naruszenia przez Wykonawcę warunków umowy,</w:t>
      </w:r>
    </w:p>
    <w:p w:rsidR="00E52A0A" w:rsidRDefault="00E52A0A" w:rsidP="00E52A0A">
      <w:pPr>
        <w:autoSpaceDE w:val="0"/>
        <w:spacing w:line="276" w:lineRule="auto"/>
        <w:ind w:left="284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2) w przypadku wszczęcia wobec Wykonawcy postępowania likwidacyjnego lub upadłościowego.</w:t>
      </w:r>
    </w:p>
    <w:p w:rsidR="00E52A0A" w:rsidRDefault="00E52A0A" w:rsidP="00E52A0A">
      <w:pPr>
        <w:numPr>
          <w:ilvl w:val="0"/>
          <w:numId w:val="5"/>
        </w:numPr>
        <w:autoSpaceDE w:val="0"/>
        <w:spacing w:line="276" w:lineRule="auto"/>
        <w:ind w:left="284" w:hanging="284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Wypowiedzenie lub odstąpienie od Umowy następuje za pisemnym potwierdzeniem odbioru lub listem poleconym za zwrotnym potwierdzeniem odbioru.</w:t>
      </w:r>
    </w:p>
    <w:p w:rsidR="00E52A0A" w:rsidRDefault="00E52A0A" w:rsidP="00E52A0A">
      <w:pPr>
        <w:autoSpaceDE w:val="0"/>
        <w:spacing w:line="276" w:lineRule="auto"/>
        <w:ind w:left="720"/>
        <w:jc w:val="both"/>
        <w:rPr>
          <w:rFonts w:ascii="Cambria" w:hAnsi="Cambria" w:cs="Cambria"/>
          <w:color w:val="000000"/>
          <w:sz w:val="20"/>
          <w:szCs w:val="20"/>
        </w:rPr>
      </w:pPr>
    </w:p>
    <w:p w:rsidR="00E52A0A" w:rsidRDefault="00E52A0A" w:rsidP="00E52A0A">
      <w:pPr>
        <w:autoSpaceDE w:val="0"/>
        <w:spacing w:line="276" w:lineRule="auto"/>
        <w:jc w:val="center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§ 5</w:t>
      </w:r>
    </w:p>
    <w:p w:rsidR="00E52A0A" w:rsidRDefault="00491C6E" w:rsidP="00E52A0A">
      <w:pPr>
        <w:autoSpaceDE w:val="0"/>
        <w:spacing w:line="276" w:lineRule="auto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Umowa obowiązuje od dnia 01 lutego 201</w:t>
      </w:r>
      <w:r w:rsidR="000B0A8D">
        <w:rPr>
          <w:rFonts w:ascii="Cambria" w:hAnsi="Cambria" w:cs="Cambria"/>
          <w:color w:val="000000"/>
          <w:sz w:val="20"/>
          <w:szCs w:val="20"/>
        </w:rPr>
        <w:t>9</w:t>
      </w:r>
      <w:r w:rsidR="0040060A">
        <w:rPr>
          <w:rFonts w:ascii="Cambria" w:hAnsi="Cambria" w:cs="Cambria"/>
          <w:color w:val="000000"/>
          <w:sz w:val="20"/>
          <w:szCs w:val="20"/>
        </w:rPr>
        <w:t xml:space="preserve"> do 31 stycznia 20</w:t>
      </w:r>
      <w:r w:rsidR="000B0A8D">
        <w:rPr>
          <w:rFonts w:ascii="Cambria" w:hAnsi="Cambria" w:cs="Cambria"/>
          <w:color w:val="000000"/>
          <w:sz w:val="20"/>
          <w:szCs w:val="20"/>
        </w:rPr>
        <w:t>20</w:t>
      </w:r>
      <w:r w:rsidR="00E52A0A">
        <w:rPr>
          <w:rFonts w:ascii="Cambria" w:hAnsi="Cambria" w:cs="Cambria"/>
          <w:color w:val="000000"/>
          <w:sz w:val="20"/>
          <w:szCs w:val="20"/>
        </w:rPr>
        <w:t xml:space="preserve"> roku lub do wyczerpania ilości przedmiotu umowy.</w:t>
      </w:r>
    </w:p>
    <w:p w:rsidR="00E52A0A" w:rsidRDefault="00E52A0A" w:rsidP="00E52A0A">
      <w:pPr>
        <w:autoSpaceDE w:val="0"/>
        <w:spacing w:line="276" w:lineRule="auto"/>
        <w:jc w:val="both"/>
        <w:rPr>
          <w:rFonts w:ascii="Cambria" w:hAnsi="Cambria" w:cs="Cambria"/>
          <w:color w:val="000000"/>
          <w:sz w:val="20"/>
          <w:szCs w:val="20"/>
        </w:rPr>
      </w:pPr>
    </w:p>
    <w:p w:rsidR="00E52A0A" w:rsidRDefault="00E52A0A" w:rsidP="00E52A0A">
      <w:pPr>
        <w:autoSpaceDE w:val="0"/>
        <w:spacing w:line="276" w:lineRule="auto"/>
        <w:jc w:val="center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§ 6</w:t>
      </w:r>
    </w:p>
    <w:p w:rsidR="00E52A0A" w:rsidRDefault="00E52A0A" w:rsidP="00E52A0A">
      <w:pPr>
        <w:numPr>
          <w:ilvl w:val="0"/>
          <w:numId w:val="6"/>
        </w:numPr>
        <w:autoSpaceDE w:val="0"/>
        <w:spacing w:line="276" w:lineRule="auto"/>
        <w:ind w:left="284" w:hanging="284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Podana ilość paliwa została oszacowana na podstawie dotychczasowego i przewidywanego w przyszłości zużycia paliwa przez pojazdy Zamawiającego.</w:t>
      </w:r>
    </w:p>
    <w:p w:rsidR="00E52A0A" w:rsidRDefault="00E52A0A" w:rsidP="00E52A0A">
      <w:pPr>
        <w:numPr>
          <w:ilvl w:val="0"/>
          <w:numId w:val="6"/>
        </w:numPr>
        <w:autoSpaceDE w:val="0"/>
        <w:spacing w:line="276" w:lineRule="auto"/>
        <w:ind w:left="284" w:hanging="284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Zamawiający zastrzega sobie prawo zmniejszenia ilości zamawianego paliwa wynikające z przyczyn, których nie mógł przewidzieć w chwili przygotowywania dokumentacji przetargowej.</w:t>
      </w:r>
    </w:p>
    <w:p w:rsidR="00E52A0A" w:rsidRDefault="00E52A0A" w:rsidP="00E52A0A">
      <w:pPr>
        <w:numPr>
          <w:ilvl w:val="0"/>
          <w:numId w:val="6"/>
        </w:numPr>
        <w:autoSpaceDE w:val="0"/>
        <w:spacing w:line="276" w:lineRule="auto"/>
        <w:ind w:left="284" w:hanging="284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Z tytułu zmniejs</w:t>
      </w:r>
      <w:r w:rsidR="00BA709B">
        <w:rPr>
          <w:rFonts w:ascii="Cambria" w:hAnsi="Cambria" w:cs="Cambria"/>
          <w:color w:val="000000"/>
          <w:sz w:val="20"/>
          <w:szCs w:val="20"/>
        </w:rPr>
        <w:t>zenia ilości zamawianego paliwa oraz zmniejszenia kwoty o której mowa                          w par. 7 pkt 1,</w:t>
      </w:r>
      <w:r>
        <w:rPr>
          <w:rFonts w:ascii="Cambria" w:hAnsi="Cambria" w:cs="Cambria"/>
          <w:color w:val="000000"/>
          <w:sz w:val="20"/>
          <w:szCs w:val="20"/>
        </w:rPr>
        <w:t xml:space="preserve"> Wykonawcy nie przysługuje wynagrodzenie oraz żadne roszczenie cywilnoprawne.</w:t>
      </w:r>
    </w:p>
    <w:p w:rsidR="00E52A0A" w:rsidRDefault="00E52A0A" w:rsidP="00E52A0A">
      <w:pPr>
        <w:autoSpaceDE w:val="0"/>
        <w:spacing w:line="276" w:lineRule="auto"/>
        <w:ind w:left="720"/>
        <w:jc w:val="both"/>
        <w:rPr>
          <w:rFonts w:ascii="Cambria" w:hAnsi="Cambria" w:cs="Cambria"/>
          <w:color w:val="000000"/>
          <w:sz w:val="20"/>
          <w:szCs w:val="20"/>
        </w:rPr>
      </w:pPr>
    </w:p>
    <w:p w:rsidR="00E52A0A" w:rsidRDefault="00E52A0A" w:rsidP="00E52A0A">
      <w:pPr>
        <w:autoSpaceDE w:val="0"/>
        <w:spacing w:line="276" w:lineRule="auto"/>
        <w:jc w:val="center"/>
        <w:rPr>
          <w:rFonts w:ascii="Cambria" w:hAnsi="Cambria" w:cs="Cambria"/>
          <w:sz w:val="20"/>
          <w:szCs w:val="20"/>
          <w:shd w:val="clear" w:color="auto" w:fill="FFFF0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§ 7</w:t>
      </w:r>
    </w:p>
    <w:p w:rsidR="00E52A0A" w:rsidRPr="0040060A" w:rsidRDefault="00E52A0A" w:rsidP="00AA4FDD">
      <w:pPr>
        <w:numPr>
          <w:ilvl w:val="0"/>
          <w:numId w:val="7"/>
        </w:numPr>
        <w:shd w:val="clear" w:color="auto" w:fill="FFFFFF" w:themeFill="background1"/>
        <w:autoSpaceDE w:val="0"/>
        <w:spacing w:line="276" w:lineRule="auto"/>
        <w:ind w:left="0" w:firstLine="0"/>
        <w:jc w:val="both"/>
        <w:rPr>
          <w:rFonts w:ascii="Cambria" w:hAnsi="Cambria" w:cs="Cambria"/>
          <w:color w:val="FF0000"/>
          <w:sz w:val="20"/>
          <w:szCs w:val="20"/>
        </w:rPr>
      </w:pPr>
      <w:r w:rsidRPr="00AA4FDD">
        <w:rPr>
          <w:rFonts w:ascii="Cambria" w:hAnsi="Cambria" w:cs="Cambria"/>
          <w:sz w:val="20"/>
          <w:szCs w:val="20"/>
          <w:shd w:val="clear" w:color="auto" w:fill="FFFFFF" w:themeFill="background1"/>
        </w:rPr>
        <w:t xml:space="preserve">Za wykonane dostawy, która jest przedmiotem Umowy, </w:t>
      </w:r>
      <w:r w:rsidR="00BA709B" w:rsidRPr="00AA4FDD">
        <w:rPr>
          <w:rFonts w:ascii="Cambria" w:hAnsi="Cambria" w:cs="Cambria"/>
          <w:sz w:val="20"/>
          <w:szCs w:val="20"/>
          <w:shd w:val="clear" w:color="auto" w:fill="FFFFFF" w:themeFill="background1"/>
        </w:rPr>
        <w:t>we</w:t>
      </w:r>
      <w:r w:rsidR="00EE743A" w:rsidRPr="00AA4FDD">
        <w:rPr>
          <w:rFonts w:ascii="Cambria" w:hAnsi="Cambria" w:cs="Cambria"/>
          <w:sz w:val="20"/>
          <w:szCs w:val="20"/>
          <w:shd w:val="clear" w:color="auto" w:fill="FFFFFF" w:themeFill="background1"/>
        </w:rPr>
        <w:t>dług szacunkowej</w:t>
      </w:r>
      <w:r w:rsidR="00EE743A" w:rsidRPr="00AA4FDD">
        <w:rPr>
          <w:rFonts w:ascii="Cambria" w:hAnsi="Cambria" w:cs="Cambria"/>
          <w:sz w:val="20"/>
          <w:szCs w:val="20"/>
          <w:shd w:val="clear" w:color="auto" w:fill="FFFF00"/>
        </w:rPr>
        <w:t xml:space="preserve">                                     </w:t>
      </w:r>
      <w:r w:rsidR="00EE743A" w:rsidRPr="00AA4FDD">
        <w:rPr>
          <w:rFonts w:ascii="Cambria" w:hAnsi="Cambria" w:cs="Cambria"/>
          <w:sz w:val="20"/>
          <w:szCs w:val="20"/>
          <w:shd w:val="clear" w:color="auto" w:fill="FFFFFF" w:themeFill="background1"/>
        </w:rPr>
        <w:t>wartości zamówienia</w:t>
      </w:r>
      <w:r w:rsidR="000D20E2" w:rsidRPr="00AA4FDD">
        <w:rPr>
          <w:rFonts w:ascii="Cambria" w:hAnsi="Cambria" w:cs="Cambria"/>
          <w:sz w:val="20"/>
          <w:szCs w:val="20"/>
          <w:shd w:val="clear" w:color="auto" w:fill="FFFFFF" w:themeFill="background1"/>
        </w:rPr>
        <w:t xml:space="preserve"> wykazanej w oparciu o </w:t>
      </w:r>
      <w:r w:rsidR="000D20E2" w:rsidRPr="00F20501">
        <w:rPr>
          <w:rFonts w:ascii="Cambria" w:hAnsi="Cambria" w:cs="Cambria"/>
          <w:sz w:val="20"/>
          <w:szCs w:val="20"/>
          <w:shd w:val="clear" w:color="auto" w:fill="FFFFFF" w:themeFill="background1"/>
        </w:rPr>
        <w:t>przewidziane zużycie paliwa</w:t>
      </w:r>
      <w:r w:rsidR="00177A7D" w:rsidRPr="00F20501">
        <w:rPr>
          <w:rFonts w:ascii="Cambria" w:hAnsi="Cambria" w:cs="Cambria"/>
          <w:sz w:val="20"/>
          <w:szCs w:val="20"/>
          <w:shd w:val="clear" w:color="auto" w:fill="FFFFFF" w:themeFill="background1"/>
        </w:rPr>
        <w:t>, w zamówieniu podstawowym</w:t>
      </w:r>
      <w:r w:rsidR="00EE743A" w:rsidRPr="00F20501">
        <w:rPr>
          <w:rFonts w:ascii="Cambria" w:hAnsi="Cambria" w:cs="Cambria"/>
          <w:sz w:val="20"/>
          <w:szCs w:val="20"/>
          <w:shd w:val="clear" w:color="auto" w:fill="FFFF00"/>
        </w:rPr>
        <w:t xml:space="preserve"> </w:t>
      </w:r>
      <w:r w:rsidRPr="00F20501">
        <w:rPr>
          <w:rFonts w:ascii="Cambria" w:hAnsi="Cambria" w:cs="Cambria"/>
          <w:sz w:val="20"/>
          <w:szCs w:val="20"/>
          <w:shd w:val="clear" w:color="auto" w:fill="FFFFFF" w:themeFill="background1"/>
        </w:rPr>
        <w:t>Wy</w:t>
      </w:r>
      <w:r w:rsidR="00BA709B" w:rsidRPr="00F20501">
        <w:rPr>
          <w:rFonts w:ascii="Cambria" w:hAnsi="Cambria" w:cs="Cambria"/>
          <w:sz w:val="20"/>
          <w:szCs w:val="20"/>
          <w:shd w:val="clear" w:color="auto" w:fill="FFFFFF" w:themeFill="background1"/>
        </w:rPr>
        <w:t>kona</w:t>
      </w:r>
      <w:r w:rsidR="00EE743A" w:rsidRPr="00F20501">
        <w:rPr>
          <w:rFonts w:ascii="Cambria" w:hAnsi="Cambria" w:cs="Cambria"/>
          <w:sz w:val="20"/>
          <w:szCs w:val="20"/>
          <w:shd w:val="clear" w:color="auto" w:fill="FFFFFF" w:themeFill="background1"/>
        </w:rPr>
        <w:t xml:space="preserve">wcy planuje się wypłacić kwotę </w:t>
      </w:r>
      <w:r w:rsidR="001A64B4" w:rsidRPr="00F20501">
        <w:rPr>
          <w:rFonts w:ascii="Cambria" w:hAnsi="Cambria" w:cs="Cambria"/>
          <w:sz w:val="20"/>
          <w:szCs w:val="20"/>
          <w:shd w:val="clear" w:color="auto" w:fill="FFFFFF" w:themeFill="background1"/>
        </w:rPr>
        <w:t>brutto:</w:t>
      </w:r>
      <w:r w:rsidR="00F20501" w:rsidRPr="00F20501">
        <w:rPr>
          <w:rFonts w:ascii="Cambria" w:hAnsi="Cambria" w:cs="Cambria"/>
          <w:sz w:val="20"/>
          <w:szCs w:val="20"/>
          <w:shd w:val="clear" w:color="auto" w:fill="FFFFFF" w:themeFill="background1"/>
        </w:rPr>
        <w:t>…………………………………………………………………………………..</w:t>
      </w:r>
    </w:p>
    <w:p w:rsidR="00E52A0A" w:rsidRDefault="00E52A0A" w:rsidP="00E52A0A">
      <w:pPr>
        <w:autoSpaceDE w:val="0"/>
        <w:spacing w:line="276" w:lineRule="auto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E52A0A" w:rsidRPr="00F20501" w:rsidRDefault="00E52A0A" w:rsidP="00F20501">
      <w:pPr>
        <w:numPr>
          <w:ilvl w:val="0"/>
          <w:numId w:val="7"/>
        </w:numPr>
        <w:ind w:left="0" w:firstLine="0"/>
        <w:jc w:val="both"/>
        <w:rPr>
          <w:rFonts w:ascii="Cambria" w:hAnsi="Cambria" w:cs="Times New Roman"/>
          <w:sz w:val="20"/>
          <w:szCs w:val="20"/>
          <w:lang w:val="x-none"/>
        </w:rPr>
      </w:pPr>
      <w:r w:rsidRPr="00F20501">
        <w:rPr>
          <w:rFonts w:ascii="Cambria" w:hAnsi="Cambria" w:cs="Times New Roman"/>
          <w:sz w:val="20"/>
          <w:szCs w:val="20"/>
          <w:lang w:val="x-none"/>
        </w:rPr>
        <w:t>Cena 1 l benzyny bezołowiowej</w:t>
      </w:r>
      <w:r w:rsidRPr="00F20501">
        <w:rPr>
          <w:rFonts w:ascii="Cambria" w:hAnsi="Cambria" w:cs="Times New Roman"/>
          <w:sz w:val="20"/>
          <w:szCs w:val="20"/>
        </w:rPr>
        <w:t xml:space="preserve"> Pb95 i</w:t>
      </w:r>
      <w:r w:rsidRPr="00F20501">
        <w:rPr>
          <w:rFonts w:ascii="Cambria" w:hAnsi="Cambria" w:cs="Times New Roman"/>
          <w:sz w:val="20"/>
          <w:szCs w:val="20"/>
          <w:lang w:val="x-none"/>
        </w:rPr>
        <w:t xml:space="preserve"> oleju napędowego: cena detaliczna 1 l paliwa w dniu </w:t>
      </w:r>
      <w:r w:rsidR="00F20501">
        <w:rPr>
          <w:rFonts w:ascii="Cambria" w:hAnsi="Cambria" w:cs="Times New Roman"/>
          <w:sz w:val="20"/>
          <w:szCs w:val="20"/>
        </w:rPr>
        <w:t xml:space="preserve">   </w:t>
      </w:r>
      <w:r w:rsidRPr="00F20501">
        <w:rPr>
          <w:rFonts w:ascii="Cambria" w:hAnsi="Cambria" w:cs="Times New Roman"/>
          <w:sz w:val="20"/>
          <w:szCs w:val="20"/>
          <w:lang w:val="x-none"/>
        </w:rPr>
        <w:t>zakupu, minus wielkość upustu określonego w procentach ceny detalicznej paliwa z dnia zakupu,</w:t>
      </w:r>
    </w:p>
    <w:p w:rsidR="00E52A0A" w:rsidRPr="00F20501" w:rsidRDefault="00E52A0A" w:rsidP="00F20501">
      <w:pPr>
        <w:numPr>
          <w:ilvl w:val="0"/>
          <w:numId w:val="7"/>
        </w:numPr>
        <w:ind w:left="0" w:firstLine="0"/>
        <w:jc w:val="both"/>
        <w:rPr>
          <w:rFonts w:ascii="Cambria" w:hAnsi="Cambria" w:cs="Times New Roman"/>
          <w:sz w:val="20"/>
          <w:szCs w:val="20"/>
          <w:shd w:val="clear" w:color="auto" w:fill="FFFF00"/>
          <w:lang w:val="x-none"/>
        </w:rPr>
      </w:pPr>
      <w:r w:rsidRPr="00F20501">
        <w:rPr>
          <w:rFonts w:ascii="Cambria" w:hAnsi="Cambria" w:cs="Times New Roman"/>
          <w:sz w:val="20"/>
          <w:szCs w:val="20"/>
          <w:lang w:val="x-none"/>
        </w:rPr>
        <w:t>Upust procentowy  wynosi:</w:t>
      </w:r>
      <w:r w:rsidR="00F20501">
        <w:rPr>
          <w:rFonts w:ascii="Cambria" w:hAnsi="Cambria" w:cs="Times New Roman"/>
          <w:sz w:val="20"/>
          <w:szCs w:val="20"/>
        </w:rPr>
        <w:t>……………………………….</w:t>
      </w:r>
    </w:p>
    <w:p w:rsidR="00E52A0A" w:rsidRPr="00F20501" w:rsidRDefault="00F20501" w:rsidP="00F20501">
      <w:pPr>
        <w:shd w:val="clear" w:color="auto" w:fill="FFFFFF" w:themeFill="background1"/>
        <w:jc w:val="both"/>
        <w:rPr>
          <w:b/>
          <w:color w:val="FF0000"/>
        </w:rPr>
      </w:pPr>
      <w:r>
        <w:rPr>
          <w:rFonts w:ascii="Cambria" w:hAnsi="Cambria" w:cs="Times New Roman"/>
          <w:b/>
          <w:color w:val="FF0000"/>
          <w:sz w:val="20"/>
          <w:szCs w:val="20"/>
          <w:shd w:val="clear" w:color="auto" w:fill="FFFFFF" w:themeFill="background1"/>
        </w:rPr>
        <w:t xml:space="preserve">                </w:t>
      </w:r>
    </w:p>
    <w:p w:rsidR="00E52A0A" w:rsidRDefault="00E52A0A" w:rsidP="00E52A0A"/>
    <w:p w:rsidR="00E52A0A" w:rsidRDefault="00E52A0A" w:rsidP="00E52A0A">
      <w:pPr>
        <w:numPr>
          <w:ilvl w:val="0"/>
          <w:numId w:val="7"/>
        </w:numPr>
        <w:autoSpaceDE w:val="0"/>
        <w:spacing w:line="276" w:lineRule="auto"/>
        <w:ind w:left="284" w:hanging="284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Faktury za transakcje dokonane przez Zamawiającego, wystawiane będą przez Wykonawcę raz w miesiącu, po zakończeniu okresu rozliczeniowego obejmujące należności z tytułu sprzedaży produktów dokonanej w miesiącu poprzednim na rzecz Zamawiającego.</w:t>
      </w:r>
    </w:p>
    <w:p w:rsidR="00E52A0A" w:rsidRDefault="00E52A0A" w:rsidP="00E52A0A">
      <w:pPr>
        <w:numPr>
          <w:ilvl w:val="0"/>
          <w:numId w:val="7"/>
        </w:numPr>
        <w:autoSpaceDE w:val="0"/>
        <w:spacing w:line="276" w:lineRule="auto"/>
        <w:ind w:left="284" w:hanging="284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lastRenderedPageBreak/>
        <w:t>Zapłata należności, o których mowa w pkt 1 nastąpi przelewem w terminie 14 dni od daty sprzedaży, na rachunek Wykonawcy wskazany na wystawionej fakturze. Za datę sprzedaży uznaje się ostatni dzień danego okresu rozliczeniowego.</w:t>
      </w:r>
    </w:p>
    <w:p w:rsidR="00E52A0A" w:rsidRDefault="00E52A0A" w:rsidP="00E52A0A">
      <w:pPr>
        <w:numPr>
          <w:ilvl w:val="0"/>
          <w:numId w:val="7"/>
        </w:numPr>
        <w:autoSpaceDE w:val="0"/>
        <w:spacing w:line="276" w:lineRule="auto"/>
        <w:ind w:left="284" w:hanging="284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W okresie obowiązywania umowy podstawą rozliczeń pomiędzy stronami będą faktyczne ilości litrów zakupionego paliwa oraz ceny jednostkowe za litr pomniejszona o upust wskazany w ofercie cenowej.</w:t>
      </w:r>
    </w:p>
    <w:p w:rsidR="00E52A0A" w:rsidRDefault="00E52A0A" w:rsidP="00E52A0A">
      <w:pPr>
        <w:numPr>
          <w:ilvl w:val="0"/>
          <w:numId w:val="7"/>
        </w:numPr>
        <w:autoSpaceDE w:val="0"/>
        <w:spacing w:line="276" w:lineRule="auto"/>
        <w:ind w:left="284" w:hanging="284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Dopuszcza się możliwość zmiany (podwyżka, obniżka) cen jednostkowych podanych przez Wykonawcę w formularzu oferty wynikającej z wahań na rynku paliwowym wg następującej zasady: do rozliczeń zakupionego paliwa przyjęta będzie cena jednostkowa (za 1 litr) tożsama z ceną wyświetlaną na dystrybutorze stacji paliw w trakcie dokonywania zakupu, pomniejszona o upust wskazany w ofercie cenowej .</w:t>
      </w:r>
    </w:p>
    <w:p w:rsidR="00E52A0A" w:rsidRDefault="00E52A0A" w:rsidP="00E52A0A">
      <w:pPr>
        <w:autoSpaceDE w:val="0"/>
        <w:spacing w:line="276" w:lineRule="auto"/>
        <w:ind w:left="720"/>
        <w:jc w:val="both"/>
        <w:rPr>
          <w:rFonts w:ascii="Cambria" w:hAnsi="Cambria" w:cs="Cambria"/>
          <w:color w:val="000000"/>
          <w:sz w:val="20"/>
          <w:szCs w:val="20"/>
        </w:rPr>
      </w:pPr>
    </w:p>
    <w:p w:rsidR="00E52A0A" w:rsidRDefault="00E52A0A" w:rsidP="00E52A0A">
      <w:pPr>
        <w:autoSpaceDE w:val="0"/>
        <w:spacing w:line="276" w:lineRule="auto"/>
        <w:jc w:val="center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§ 8</w:t>
      </w:r>
    </w:p>
    <w:p w:rsidR="00E52A0A" w:rsidRDefault="00E52A0A" w:rsidP="00E52A0A">
      <w:pPr>
        <w:autoSpaceDE w:val="0"/>
        <w:spacing w:line="276" w:lineRule="auto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W kwestiach nieuregulowanych niniejszą Umową będą miały zastosowanie przepisy Kodeksu Cywilnego oraz Ustawy Prawo Zamówień Publicznych.</w:t>
      </w:r>
    </w:p>
    <w:p w:rsidR="00E52A0A" w:rsidRDefault="00E52A0A" w:rsidP="00E52A0A">
      <w:pPr>
        <w:autoSpaceDE w:val="0"/>
        <w:spacing w:line="276" w:lineRule="auto"/>
        <w:jc w:val="both"/>
        <w:rPr>
          <w:rFonts w:ascii="Cambria" w:hAnsi="Cambria" w:cs="Cambria"/>
          <w:color w:val="000000"/>
          <w:sz w:val="20"/>
          <w:szCs w:val="20"/>
        </w:rPr>
      </w:pPr>
    </w:p>
    <w:p w:rsidR="00E52A0A" w:rsidRDefault="00E52A0A" w:rsidP="00E52A0A">
      <w:pPr>
        <w:autoSpaceDE w:val="0"/>
        <w:spacing w:line="276" w:lineRule="auto"/>
        <w:jc w:val="center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§ 9</w:t>
      </w:r>
    </w:p>
    <w:p w:rsidR="00E52A0A" w:rsidRDefault="00E52A0A" w:rsidP="00E52A0A">
      <w:pPr>
        <w:autoSpaceDE w:val="0"/>
        <w:spacing w:line="276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Spory wynikłe na tle realizacji niniejszej Umowy strony oddają pod rozstrzygnięcie sądu</w:t>
      </w:r>
    </w:p>
    <w:p w:rsidR="00E52A0A" w:rsidRDefault="00E52A0A" w:rsidP="00E52A0A">
      <w:pPr>
        <w:autoSpaceDE w:val="0"/>
        <w:spacing w:line="276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powszechnego właściwego miejscowo dla siedziby Zamawiającego.</w:t>
      </w:r>
    </w:p>
    <w:p w:rsidR="00E52A0A" w:rsidRDefault="00E52A0A" w:rsidP="00E52A0A">
      <w:pPr>
        <w:autoSpaceDE w:val="0"/>
        <w:spacing w:line="276" w:lineRule="auto"/>
        <w:rPr>
          <w:rFonts w:ascii="Cambria" w:hAnsi="Cambria" w:cs="Cambria"/>
          <w:color w:val="000000"/>
          <w:sz w:val="20"/>
          <w:szCs w:val="20"/>
        </w:rPr>
      </w:pPr>
    </w:p>
    <w:p w:rsidR="00E52A0A" w:rsidRDefault="00E52A0A" w:rsidP="00E52A0A">
      <w:pPr>
        <w:autoSpaceDE w:val="0"/>
        <w:spacing w:line="276" w:lineRule="auto"/>
        <w:jc w:val="center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§ 10</w:t>
      </w:r>
    </w:p>
    <w:p w:rsidR="00E52A0A" w:rsidRDefault="00E52A0A" w:rsidP="00E52A0A">
      <w:pPr>
        <w:autoSpaceDE w:val="0"/>
        <w:spacing w:line="276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Umowa sporządzona zostanie w 3 egzemplarzach, w tym jeden egzemplarz dla Wykonawcy i dwa egzemplarze dla Zamawiającego.</w:t>
      </w:r>
    </w:p>
    <w:p w:rsidR="00E52A0A" w:rsidRDefault="00E52A0A" w:rsidP="00E52A0A">
      <w:pPr>
        <w:autoSpaceDE w:val="0"/>
        <w:spacing w:line="276" w:lineRule="auto"/>
        <w:rPr>
          <w:rFonts w:ascii="Cambria" w:hAnsi="Cambria" w:cs="Cambria"/>
          <w:color w:val="000000"/>
          <w:sz w:val="20"/>
          <w:szCs w:val="20"/>
        </w:rPr>
      </w:pPr>
    </w:p>
    <w:p w:rsidR="00E52A0A" w:rsidRDefault="00E52A0A" w:rsidP="00E52A0A">
      <w:pPr>
        <w:autoSpaceDE w:val="0"/>
        <w:spacing w:line="276" w:lineRule="auto"/>
        <w:jc w:val="center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§ 11</w:t>
      </w:r>
    </w:p>
    <w:p w:rsidR="00E52A0A" w:rsidRDefault="00E52A0A" w:rsidP="00E52A0A">
      <w:pPr>
        <w:autoSpaceDE w:val="0"/>
        <w:spacing w:line="276" w:lineRule="auto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Niniejsza umowa wchodzi w życie z dniem jej podpisania.</w:t>
      </w:r>
    </w:p>
    <w:p w:rsidR="00E52A0A" w:rsidRDefault="00E52A0A" w:rsidP="00E52A0A">
      <w:pPr>
        <w:spacing w:line="276" w:lineRule="auto"/>
        <w:rPr>
          <w:rFonts w:ascii="Cambria" w:hAnsi="Cambria" w:cs="Cambria"/>
          <w:b/>
          <w:bCs/>
          <w:color w:val="000000"/>
          <w:sz w:val="20"/>
          <w:szCs w:val="20"/>
        </w:rPr>
      </w:pPr>
    </w:p>
    <w:p w:rsidR="00E52A0A" w:rsidRDefault="00E52A0A" w:rsidP="00E52A0A">
      <w:pPr>
        <w:spacing w:line="276" w:lineRule="auto"/>
        <w:rPr>
          <w:rFonts w:ascii="Cambria" w:hAnsi="Cambria" w:cs="Cambria"/>
          <w:b/>
          <w:bCs/>
          <w:color w:val="000000"/>
          <w:sz w:val="20"/>
          <w:szCs w:val="20"/>
        </w:rPr>
      </w:pPr>
    </w:p>
    <w:p w:rsidR="00E52A0A" w:rsidRDefault="00E52A0A" w:rsidP="00E52A0A">
      <w:pPr>
        <w:spacing w:line="276" w:lineRule="auto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ZAMAWIAJĄCY 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="00C64524">
        <w:rPr>
          <w:rFonts w:ascii="Cambria" w:hAnsi="Cambria" w:cs="Cambria"/>
          <w:b/>
          <w:bCs/>
          <w:color w:val="000000"/>
          <w:sz w:val="20"/>
          <w:szCs w:val="20"/>
        </w:rPr>
        <w:t xml:space="preserve">                 </w:t>
      </w:r>
      <w:r w:rsidR="00C52FD2"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="00C52FD2"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="00C52FD2"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="00C52FD2"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>WYKONAWCA</w:t>
      </w:r>
    </w:p>
    <w:p w:rsidR="003F5BE0" w:rsidRDefault="003F5BE0"/>
    <w:sectPr w:rsidR="003F5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color w:val="000000"/>
        <w:sz w:val="20"/>
        <w:szCs w:val="20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color w:val="00000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4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color w:val="00000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B"/>
    <w:multiLevelType w:val="single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color w:val="000000"/>
        <w:sz w:val="20"/>
        <w:szCs w:val="20"/>
        <w:lang w:val="x-none"/>
      </w:rPr>
    </w:lvl>
  </w:abstractNum>
  <w:abstractNum w:abstractNumId="7" w15:restartNumberingAfterBreak="0">
    <w:nsid w:val="01E31EF5"/>
    <w:multiLevelType w:val="hybridMultilevel"/>
    <w:tmpl w:val="CD06F3E2"/>
    <w:lvl w:ilvl="0" w:tplc="610EE312">
      <w:start w:val="338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991ACB"/>
    <w:multiLevelType w:val="hybridMultilevel"/>
    <w:tmpl w:val="458C6552"/>
    <w:lvl w:ilvl="0" w:tplc="76C862E4">
      <w:start w:val="33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5"/>
    </w:lvlOverride>
  </w:num>
  <w:num w:numId="5">
    <w:abstractNumId w:val="5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A6F"/>
    <w:rsid w:val="00005BA3"/>
    <w:rsid w:val="000B0A8D"/>
    <w:rsid w:val="000D20E2"/>
    <w:rsid w:val="000D528D"/>
    <w:rsid w:val="00177A7D"/>
    <w:rsid w:val="00187BA6"/>
    <w:rsid w:val="001A64B4"/>
    <w:rsid w:val="001D514A"/>
    <w:rsid w:val="00341F7E"/>
    <w:rsid w:val="003C7004"/>
    <w:rsid w:val="003F5BE0"/>
    <w:rsid w:val="0040060A"/>
    <w:rsid w:val="004301D8"/>
    <w:rsid w:val="00491C6E"/>
    <w:rsid w:val="00493A6F"/>
    <w:rsid w:val="00576D34"/>
    <w:rsid w:val="0060687A"/>
    <w:rsid w:val="006D38ED"/>
    <w:rsid w:val="007A3738"/>
    <w:rsid w:val="007F10D7"/>
    <w:rsid w:val="00A16143"/>
    <w:rsid w:val="00A4385F"/>
    <w:rsid w:val="00A84410"/>
    <w:rsid w:val="00AA4FDD"/>
    <w:rsid w:val="00AE184A"/>
    <w:rsid w:val="00BA709B"/>
    <w:rsid w:val="00C46CC0"/>
    <w:rsid w:val="00C52FD2"/>
    <w:rsid w:val="00C64524"/>
    <w:rsid w:val="00D01917"/>
    <w:rsid w:val="00E52A0A"/>
    <w:rsid w:val="00EC3861"/>
    <w:rsid w:val="00EE743A"/>
    <w:rsid w:val="00F20501"/>
    <w:rsid w:val="00F26774"/>
    <w:rsid w:val="00F37409"/>
    <w:rsid w:val="00FB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FA9FD"/>
  <w15:docId w15:val="{961992DF-C419-45B1-967D-38664435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A0A"/>
    <w:pPr>
      <w:suppressAutoHyphens/>
      <w:spacing w:after="0" w:line="240" w:lineRule="auto"/>
    </w:pPr>
    <w:rPr>
      <w:rFonts w:ascii="Arial" w:eastAsia="Times New Roman" w:hAnsi="Arial" w:cs="Arial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2A0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A64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6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774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7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1061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Justyna Starek</cp:lastModifiedBy>
  <cp:revision>4</cp:revision>
  <cp:lastPrinted>2017-02-24T10:13:00Z</cp:lastPrinted>
  <dcterms:created xsi:type="dcterms:W3CDTF">2019-01-11T08:42:00Z</dcterms:created>
  <dcterms:modified xsi:type="dcterms:W3CDTF">2019-01-11T08:52:00Z</dcterms:modified>
</cp:coreProperties>
</file>